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A370" w14:textId="77777777" w:rsidR="00D7795C" w:rsidRPr="00877D50" w:rsidRDefault="0027578E" w:rsidP="000700B4">
      <w:pPr>
        <w:keepNext/>
        <w:numPr>
          <w:ilvl w:val="0"/>
          <w:numId w:val="4"/>
        </w:numPr>
        <w:tabs>
          <w:tab w:val="left" w:pos="0"/>
        </w:tabs>
        <w:jc w:val="center"/>
        <w:outlineLvl w:val="0"/>
        <w:rPr>
          <w:b/>
          <w:bCs/>
          <w:sz w:val="28"/>
          <w:szCs w:val="22"/>
          <w:lang w:val="tr-TR"/>
        </w:rPr>
      </w:pPr>
      <w:r>
        <w:rPr>
          <w:b/>
          <w:bCs/>
          <w:sz w:val="28"/>
          <w:szCs w:val="22"/>
          <w:lang w:val="tr-TR"/>
        </w:rPr>
        <w:pict w14:anchorId="1249B4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121.5pt">
            <v:imagedata r:id="rId7" o:title="KTÜ Logo 5A"/>
          </v:shape>
        </w:pict>
      </w:r>
    </w:p>
    <w:p w14:paraId="676BF1BA" w14:textId="77777777" w:rsidR="00D7795C" w:rsidRPr="00877D50" w:rsidRDefault="00D7795C" w:rsidP="000700B4">
      <w:pPr>
        <w:keepNext/>
        <w:numPr>
          <w:ilvl w:val="0"/>
          <w:numId w:val="4"/>
        </w:numPr>
        <w:tabs>
          <w:tab w:val="left" w:pos="0"/>
        </w:tabs>
        <w:jc w:val="center"/>
        <w:outlineLvl w:val="0"/>
        <w:rPr>
          <w:b/>
          <w:bCs/>
          <w:sz w:val="28"/>
          <w:szCs w:val="22"/>
          <w:lang w:val="tr-TR"/>
        </w:rPr>
      </w:pPr>
    </w:p>
    <w:p w14:paraId="332557F2" w14:textId="77777777" w:rsidR="001C3AA3" w:rsidRDefault="005E4668" w:rsidP="005C6BFC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ORMAN</w:t>
      </w:r>
      <w:r w:rsidR="001C3AA3" w:rsidRPr="00877D50">
        <w:rPr>
          <w:b/>
          <w:sz w:val="28"/>
          <w:szCs w:val="28"/>
          <w:lang w:val="tr-TR"/>
        </w:rPr>
        <w:t xml:space="preserve"> FAKÜLTESİ</w:t>
      </w:r>
    </w:p>
    <w:p w14:paraId="3AAB9D8E" w14:textId="77777777" w:rsidR="0087576F" w:rsidRPr="00877D50" w:rsidRDefault="0087576F" w:rsidP="005C6BFC">
      <w:pPr>
        <w:jc w:val="center"/>
        <w:rPr>
          <w:b/>
          <w:sz w:val="28"/>
          <w:szCs w:val="28"/>
          <w:lang w:val="tr-TR"/>
        </w:rPr>
      </w:pPr>
    </w:p>
    <w:p w14:paraId="64C824BA" w14:textId="77777777" w:rsidR="005C6BFC" w:rsidRPr="00877D50" w:rsidRDefault="005E4668" w:rsidP="005E4668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ORMAN MÜHENDİSLİĞİ VE PEYZAJ MİMARLIĞI</w:t>
      </w:r>
    </w:p>
    <w:p w14:paraId="6D35F319" w14:textId="77777777" w:rsidR="00D37B42" w:rsidRPr="00877D50" w:rsidRDefault="00D37B42" w:rsidP="00D37B42">
      <w:pPr>
        <w:jc w:val="center"/>
        <w:rPr>
          <w:b/>
          <w:sz w:val="28"/>
          <w:szCs w:val="28"/>
          <w:lang w:val="tr-TR"/>
        </w:rPr>
      </w:pPr>
      <w:r w:rsidRPr="00877D50">
        <w:rPr>
          <w:b/>
          <w:sz w:val="28"/>
          <w:szCs w:val="28"/>
          <w:lang w:val="tr-TR"/>
        </w:rPr>
        <w:t>BÖLÜMLERİ</w:t>
      </w:r>
    </w:p>
    <w:p w14:paraId="49BBE5C4" w14:textId="77777777" w:rsidR="005C6BFC" w:rsidRPr="00877D50" w:rsidRDefault="005C6BFC" w:rsidP="00D37B42">
      <w:pPr>
        <w:jc w:val="center"/>
        <w:rPr>
          <w:b/>
          <w:sz w:val="28"/>
          <w:szCs w:val="28"/>
          <w:lang w:val="tr-TR"/>
        </w:rPr>
      </w:pPr>
    </w:p>
    <w:p w14:paraId="486A6865" w14:textId="49AF1839" w:rsidR="00D37B42" w:rsidRPr="00D62A95" w:rsidRDefault="00D62A95" w:rsidP="00D37B42">
      <w:pPr>
        <w:jc w:val="center"/>
        <w:rPr>
          <w:b/>
          <w:color w:val="FF0000"/>
          <w:sz w:val="28"/>
          <w:szCs w:val="28"/>
          <w:lang w:val="tr-TR"/>
        </w:rPr>
      </w:pPr>
      <w:r>
        <w:rPr>
          <w:b/>
          <w:color w:val="FF0000"/>
          <w:sz w:val="28"/>
          <w:szCs w:val="28"/>
          <w:lang w:val="tr-TR"/>
        </w:rPr>
        <w:t>“</w:t>
      </w:r>
      <w:r w:rsidR="005E4668">
        <w:rPr>
          <w:b/>
          <w:color w:val="FF0000"/>
          <w:sz w:val="28"/>
          <w:szCs w:val="28"/>
          <w:lang w:val="tr-TR"/>
        </w:rPr>
        <w:t>YENİLİKÇİ YAKLAŞIMLAR-</w:t>
      </w:r>
      <w:r w:rsidR="0027578E">
        <w:rPr>
          <w:b/>
          <w:color w:val="FF0000"/>
          <w:sz w:val="28"/>
          <w:szCs w:val="28"/>
          <w:lang w:val="tr-TR"/>
        </w:rPr>
        <w:t>I</w:t>
      </w:r>
      <w:r w:rsidR="005E4668">
        <w:rPr>
          <w:b/>
          <w:color w:val="FF0000"/>
          <w:sz w:val="28"/>
          <w:szCs w:val="28"/>
          <w:lang w:val="tr-TR"/>
        </w:rPr>
        <w:t>I</w:t>
      </w:r>
      <w:r>
        <w:rPr>
          <w:b/>
          <w:color w:val="FF0000"/>
          <w:sz w:val="28"/>
          <w:szCs w:val="28"/>
          <w:lang w:val="tr-TR"/>
        </w:rPr>
        <w:t>”</w:t>
      </w:r>
    </w:p>
    <w:p w14:paraId="3533BC84" w14:textId="77777777" w:rsidR="00D7795C" w:rsidRPr="00877D50" w:rsidRDefault="00D7795C" w:rsidP="005C6BFC">
      <w:pPr>
        <w:jc w:val="center"/>
        <w:rPr>
          <w:b/>
          <w:sz w:val="28"/>
          <w:szCs w:val="28"/>
          <w:lang w:val="tr-TR"/>
        </w:rPr>
      </w:pPr>
    </w:p>
    <w:p w14:paraId="1CD3D4EB" w14:textId="57855740" w:rsidR="00A43844" w:rsidRPr="00877D50" w:rsidRDefault="00711B1E" w:rsidP="005C6BFC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DİSİPLİNLERARASI </w:t>
      </w:r>
      <w:r w:rsidR="0027578E">
        <w:rPr>
          <w:b/>
          <w:sz w:val="28"/>
          <w:szCs w:val="28"/>
          <w:lang w:val="tr-TR"/>
        </w:rPr>
        <w:t>ARAŞTIRMA PROJESİ</w:t>
      </w:r>
    </w:p>
    <w:p w14:paraId="059C015C" w14:textId="77777777" w:rsidR="00BB4D28" w:rsidRPr="00877D50" w:rsidRDefault="00BB4D28" w:rsidP="005C6BFC">
      <w:pPr>
        <w:jc w:val="center"/>
        <w:rPr>
          <w:b/>
          <w:lang w:val="tr-TR"/>
        </w:rPr>
      </w:pPr>
    </w:p>
    <w:p w14:paraId="4CECCC8F" w14:textId="77777777" w:rsidR="00D7795C" w:rsidRPr="00877D50" w:rsidRDefault="00D7795C" w:rsidP="000700B4">
      <w:pPr>
        <w:pStyle w:val="WW-NormalWeb1"/>
        <w:spacing w:before="0" w:after="0"/>
        <w:jc w:val="center"/>
        <w:rPr>
          <w:b/>
          <w:sz w:val="20"/>
          <w:szCs w:val="20"/>
        </w:rPr>
      </w:pPr>
    </w:p>
    <w:p w14:paraId="3370753F" w14:textId="1027B7BA" w:rsidR="00D7795C" w:rsidRPr="0027578E" w:rsidRDefault="001429E5" w:rsidP="000700B4">
      <w:pPr>
        <w:pStyle w:val="WW-NormalWeb1"/>
        <w:spacing w:before="0" w:after="0"/>
        <w:jc w:val="center"/>
        <w:rPr>
          <w:b/>
          <w:color w:val="000000"/>
          <w:sz w:val="28"/>
          <w:szCs w:val="28"/>
        </w:rPr>
      </w:pPr>
      <w:r w:rsidRPr="0027578E">
        <w:rPr>
          <w:b/>
          <w:color w:val="000000"/>
          <w:sz w:val="28"/>
          <w:szCs w:val="28"/>
        </w:rPr>
        <w:t>Grup</w:t>
      </w:r>
      <w:r w:rsidR="0027578E" w:rsidRPr="0027578E">
        <w:rPr>
          <w:b/>
          <w:color w:val="000000"/>
          <w:sz w:val="28"/>
          <w:szCs w:val="28"/>
        </w:rPr>
        <w:t xml:space="preserve"> Numarası:</w:t>
      </w:r>
    </w:p>
    <w:p w14:paraId="7C4ECFEB" w14:textId="77777777" w:rsidR="00D7795C" w:rsidRPr="00877D50" w:rsidRDefault="00D7795C" w:rsidP="000700B4">
      <w:pPr>
        <w:pStyle w:val="WW-NormalWeb1"/>
        <w:spacing w:before="0" w:after="0"/>
        <w:jc w:val="center"/>
        <w:rPr>
          <w:b/>
          <w:color w:val="000000"/>
          <w:sz w:val="20"/>
          <w:szCs w:val="20"/>
        </w:rPr>
      </w:pPr>
    </w:p>
    <w:p w14:paraId="768B68FF" w14:textId="77777777" w:rsidR="008932EB" w:rsidRPr="004C7F8E" w:rsidRDefault="008932EB" w:rsidP="004C7F8E">
      <w:pPr>
        <w:pStyle w:val="WW-NormalWeb1"/>
        <w:spacing w:before="0" w:after="0"/>
        <w:jc w:val="center"/>
        <w:rPr>
          <w:b/>
          <w:color w:val="000000"/>
          <w:sz w:val="20"/>
          <w:szCs w:val="20"/>
        </w:rPr>
      </w:pPr>
    </w:p>
    <w:tbl>
      <w:tblPr>
        <w:tblW w:w="10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5244"/>
        <w:gridCol w:w="3564"/>
      </w:tblGrid>
      <w:tr w:rsidR="00C731DF" w:rsidRPr="00046B6C" w14:paraId="4D94D542" w14:textId="77777777" w:rsidTr="00223DC8">
        <w:trPr>
          <w:trHeight w:val="418"/>
          <w:jc w:val="center"/>
        </w:trPr>
        <w:tc>
          <w:tcPr>
            <w:tcW w:w="10385" w:type="dxa"/>
            <w:gridSpan w:val="3"/>
            <w:vAlign w:val="center"/>
          </w:tcPr>
          <w:p w14:paraId="649F47DD" w14:textId="7FEA62C2" w:rsidR="00C731DF" w:rsidRPr="0027578E" w:rsidRDefault="0027578E" w:rsidP="00223DC8">
            <w:pPr>
              <w:pStyle w:val="WW-NormalWeb1"/>
              <w:spacing w:before="0" w:after="0"/>
              <w:rPr>
                <w:b/>
                <w:color w:val="000000"/>
              </w:rPr>
            </w:pPr>
            <w:r w:rsidRPr="0027578E">
              <w:rPr>
                <w:b/>
                <w:color w:val="000000"/>
              </w:rPr>
              <w:t>Proje Başlığı</w:t>
            </w:r>
            <w:r w:rsidR="00D01D5F" w:rsidRPr="0027578E">
              <w:rPr>
                <w:b/>
                <w:color w:val="000000"/>
              </w:rPr>
              <w:tab/>
              <w:t>:</w:t>
            </w:r>
            <w:r w:rsidR="00046B6C" w:rsidRPr="0027578E">
              <w:rPr>
                <w:b/>
                <w:color w:val="000000"/>
              </w:rPr>
              <w:t xml:space="preserve"> </w:t>
            </w:r>
            <w:r w:rsidR="005B64B3" w:rsidRPr="0027578E">
              <w:rPr>
                <w:b/>
                <w:color w:val="000000"/>
              </w:rPr>
              <w:t xml:space="preserve">Bitki Atıkların </w:t>
            </w:r>
            <w:r w:rsidR="004A675A" w:rsidRPr="0027578E">
              <w:rPr>
                <w:b/>
                <w:color w:val="000000"/>
              </w:rPr>
              <w:t>Gübreye Dönüştürülmesi</w:t>
            </w:r>
          </w:p>
        </w:tc>
      </w:tr>
      <w:tr w:rsidR="0013446C" w:rsidRPr="00877D50" w14:paraId="09551320" w14:textId="77777777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14:paraId="61C61500" w14:textId="77777777" w:rsidR="0013446C" w:rsidRPr="00877D50" w:rsidRDefault="007A3196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Öğrencinin </w:t>
            </w:r>
            <w:r w:rsidR="0013446C" w:rsidRPr="00877D50">
              <w:rPr>
                <w:b/>
                <w:color w:val="000000"/>
                <w:sz w:val="20"/>
                <w:szCs w:val="20"/>
              </w:rPr>
              <w:t>N</w:t>
            </w:r>
            <w:r>
              <w:rPr>
                <w:b/>
                <w:color w:val="000000"/>
                <w:sz w:val="20"/>
                <w:szCs w:val="20"/>
              </w:rPr>
              <w:t>umarası</w:t>
            </w:r>
          </w:p>
        </w:tc>
        <w:tc>
          <w:tcPr>
            <w:tcW w:w="5244" w:type="dxa"/>
            <w:vAlign w:val="center"/>
          </w:tcPr>
          <w:p w14:paraId="07207A8B" w14:textId="77777777" w:rsidR="0013446C" w:rsidRPr="00877D50" w:rsidRDefault="007A3196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Öğrencinin </w:t>
            </w:r>
            <w:r w:rsidR="0013446C" w:rsidRPr="00877D50">
              <w:rPr>
                <w:b/>
                <w:color w:val="000000"/>
                <w:sz w:val="20"/>
                <w:szCs w:val="20"/>
              </w:rPr>
              <w:t>Ad</w:t>
            </w:r>
            <w:r>
              <w:rPr>
                <w:b/>
                <w:color w:val="000000"/>
                <w:sz w:val="20"/>
                <w:szCs w:val="20"/>
              </w:rPr>
              <w:t>ı</w:t>
            </w:r>
            <w:r w:rsidR="0013446C" w:rsidRPr="00877D50">
              <w:rPr>
                <w:b/>
                <w:color w:val="000000"/>
                <w:sz w:val="20"/>
                <w:szCs w:val="20"/>
              </w:rPr>
              <w:t>, Soyad</w:t>
            </w:r>
            <w:r>
              <w:rPr>
                <w:b/>
                <w:color w:val="000000"/>
                <w:sz w:val="20"/>
                <w:szCs w:val="20"/>
              </w:rPr>
              <w:t>ı</w:t>
            </w:r>
          </w:p>
        </w:tc>
        <w:tc>
          <w:tcPr>
            <w:tcW w:w="3564" w:type="dxa"/>
            <w:vAlign w:val="center"/>
          </w:tcPr>
          <w:p w14:paraId="0409DC4C" w14:textId="77777777" w:rsidR="0013446C" w:rsidRPr="00877D50" w:rsidRDefault="007A3196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Öğrencinin </w:t>
            </w:r>
            <w:r w:rsidR="0013446C" w:rsidRPr="00877D50">
              <w:rPr>
                <w:b/>
                <w:color w:val="000000"/>
                <w:sz w:val="20"/>
                <w:szCs w:val="20"/>
              </w:rPr>
              <w:t>Bölüm</w:t>
            </w:r>
            <w:r>
              <w:rPr>
                <w:b/>
                <w:color w:val="000000"/>
                <w:sz w:val="20"/>
                <w:szCs w:val="20"/>
              </w:rPr>
              <w:t>ü</w:t>
            </w:r>
          </w:p>
        </w:tc>
      </w:tr>
      <w:tr w:rsidR="0013446C" w:rsidRPr="00877D50" w14:paraId="7B2DB69F" w14:textId="77777777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14:paraId="1FCB58FE" w14:textId="5B172487" w:rsidR="0013446C" w:rsidRPr="00877D50" w:rsidRDefault="0013446C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721BBC0" w14:textId="2ED994FB" w:rsidR="0013446C" w:rsidRPr="0013446C" w:rsidRDefault="0013446C" w:rsidP="00390DB8">
            <w:pPr>
              <w:pStyle w:val="WW-NormalWeb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442C866C" w14:textId="005169E8" w:rsidR="0013446C" w:rsidRPr="00390DB8" w:rsidRDefault="0013446C" w:rsidP="00390DB8">
            <w:pPr>
              <w:pStyle w:val="WW-NormalWeb1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46C" w:rsidRPr="00877D50" w14:paraId="216A5DFF" w14:textId="77777777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14:paraId="23C3E65A" w14:textId="21E13147" w:rsidR="0013446C" w:rsidRPr="00877D50" w:rsidRDefault="0013446C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D68D673" w14:textId="6C352FDB" w:rsidR="0013446C" w:rsidRPr="0013446C" w:rsidRDefault="0013446C" w:rsidP="00390DB8">
            <w:pPr>
              <w:pStyle w:val="WW-NormalWeb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29F7C5C2" w14:textId="4E588F92" w:rsidR="0013446C" w:rsidRPr="00390DB8" w:rsidRDefault="0013446C" w:rsidP="00390DB8">
            <w:pPr>
              <w:pStyle w:val="WW-NormalWeb1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46C" w:rsidRPr="00877D50" w14:paraId="58B08C96" w14:textId="77777777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14:paraId="08A4D429" w14:textId="572C294A" w:rsidR="0013446C" w:rsidRPr="00877D50" w:rsidRDefault="0013446C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6BD82D" w14:textId="4F79DA1F" w:rsidR="0013446C" w:rsidRPr="0013446C" w:rsidRDefault="0013446C" w:rsidP="00390DB8">
            <w:pPr>
              <w:pStyle w:val="WW-NormalWeb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6251016D" w14:textId="3688A6EA" w:rsidR="0013446C" w:rsidRPr="00390DB8" w:rsidRDefault="0013446C" w:rsidP="00390DB8">
            <w:pPr>
              <w:pStyle w:val="WW-NormalWeb1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46C" w:rsidRPr="00877D50" w14:paraId="6439B4DF" w14:textId="77777777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14:paraId="080E361B" w14:textId="5438D413" w:rsidR="0013446C" w:rsidRPr="00877D50" w:rsidRDefault="0013446C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43E5498" w14:textId="10B1B0F4" w:rsidR="0013446C" w:rsidRPr="0013446C" w:rsidRDefault="0013446C" w:rsidP="00390DB8">
            <w:pPr>
              <w:pStyle w:val="WW-NormalWeb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06401A32" w14:textId="33781CD3" w:rsidR="0013446C" w:rsidRPr="00390DB8" w:rsidRDefault="0013446C" w:rsidP="00390DB8">
            <w:pPr>
              <w:pStyle w:val="WW-NormalWeb1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46C" w:rsidRPr="00877D50" w14:paraId="3F3B629C" w14:textId="77777777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14:paraId="14DCBE82" w14:textId="232CAEBA" w:rsidR="0013446C" w:rsidRPr="00877D50" w:rsidRDefault="0013446C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3853F7D" w14:textId="0BDE4461" w:rsidR="0013446C" w:rsidRPr="0013446C" w:rsidRDefault="0013446C" w:rsidP="00390DB8">
            <w:pPr>
              <w:pStyle w:val="WW-NormalWeb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59E19C70" w14:textId="21F69EE0" w:rsidR="0013446C" w:rsidRPr="00390DB8" w:rsidRDefault="0013446C" w:rsidP="00390DB8">
            <w:pPr>
              <w:pStyle w:val="WW-NormalWeb1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46C" w:rsidRPr="00877D50" w14:paraId="491932CE" w14:textId="77777777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14:paraId="6442C00E" w14:textId="0437D68A" w:rsidR="0013446C" w:rsidRPr="00877D50" w:rsidRDefault="0013446C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FCEBA91" w14:textId="68F1F881" w:rsidR="0013446C" w:rsidRPr="0013446C" w:rsidRDefault="0013446C" w:rsidP="00390DB8">
            <w:pPr>
              <w:pStyle w:val="WW-NormalWeb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68D83293" w14:textId="0D39B126" w:rsidR="0013446C" w:rsidRPr="00390DB8" w:rsidRDefault="0013446C" w:rsidP="00390DB8">
            <w:pPr>
              <w:pStyle w:val="WW-NormalWeb1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0DB8" w:rsidRPr="00877D50" w14:paraId="63C8A125" w14:textId="77777777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14:paraId="66BED6E9" w14:textId="6D2E0BC0" w:rsidR="00390DB8" w:rsidRPr="00877D50" w:rsidRDefault="00390DB8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2478CD3" w14:textId="25D760B4" w:rsidR="00390DB8" w:rsidRPr="0013446C" w:rsidRDefault="00390DB8" w:rsidP="00390DB8">
            <w:pPr>
              <w:pStyle w:val="WW-NormalWeb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4DF24EDF" w14:textId="794DB400" w:rsidR="00390DB8" w:rsidRPr="00390DB8" w:rsidRDefault="00390DB8" w:rsidP="00390DB8">
            <w:pPr>
              <w:pStyle w:val="WW-NormalWeb1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0DB8" w:rsidRPr="00877D50" w14:paraId="326F1BAC" w14:textId="77777777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14:paraId="22DAE402" w14:textId="1A85B79E" w:rsidR="00390DB8" w:rsidRPr="00877D50" w:rsidRDefault="00390DB8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269D2DB" w14:textId="52A5AC30" w:rsidR="00390DB8" w:rsidRPr="0013446C" w:rsidRDefault="00390DB8" w:rsidP="00390DB8">
            <w:pPr>
              <w:pStyle w:val="WW-NormalWeb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70CAE2E3" w14:textId="34FF62DB" w:rsidR="00390DB8" w:rsidRPr="00390DB8" w:rsidRDefault="00390DB8" w:rsidP="00390DB8">
            <w:pPr>
              <w:pStyle w:val="WW-NormalWeb1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0DB8" w:rsidRPr="00877D50" w14:paraId="2F738E90" w14:textId="77777777" w:rsidTr="0013446C">
        <w:trPr>
          <w:trHeight w:val="418"/>
          <w:jc w:val="center"/>
        </w:trPr>
        <w:tc>
          <w:tcPr>
            <w:tcW w:w="1577" w:type="dxa"/>
            <w:vAlign w:val="center"/>
          </w:tcPr>
          <w:p w14:paraId="6B855D0A" w14:textId="77777777" w:rsidR="00390DB8" w:rsidRPr="00877D50" w:rsidRDefault="00390DB8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64F3460" w14:textId="77777777" w:rsidR="00390DB8" w:rsidRPr="0013446C" w:rsidRDefault="00390DB8" w:rsidP="00390DB8">
            <w:pPr>
              <w:pStyle w:val="WW-NormalWeb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57994EDE" w14:textId="77777777" w:rsidR="00390DB8" w:rsidRPr="00877D50" w:rsidRDefault="00390DB8" w:rsidP="00390DB8">
            <w:pPr>
              <w:pStyle w:val="WW-NormalWeb1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9FF82B" w14:textId="2597959F" w:rsidR="007A3196" w:rsidRDefault="007A3196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4353BABF" w14:textId="09370CC4" w:rsidR="00390DB8" w:rsidRDefault="00390DB8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1FF17C65" w14:textId="0E3DE338" w:rsidR="00390DB8" w:rsidRDefault="00390DB8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77429B7B" w14:textId="5153AA1B" w:rsidR="00390DB8" w:rsidRDefault="00390DB8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11B1A15B" w14:textId="6687E7D6" w:rsidR="00390DB8" w:rsidRDefault="00390DB8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06D5FD66" w14:textId="2DAA1C1B" w:rsidR="00390DB8" w:rsidRDefault="00390DB8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72051432" w14:textId="6C0C0ADD" w:rsidR="0027578E" w:rsidRDefault="0027578E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2509AA29" w14:textId="77777777" w:rsidR="0027578E" w:rsidRDefault="0027578E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323C15EC" w14:textId="77777777" w:rsidR="0027578E" w:rsidRDefault="0027578E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37CB4C3A" w14:textId="0D381D8C" w:rsidR="00390DB8" w:rsidRDefault="00390DB8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3CD23A7C" w14:textId="681A6A7B" w:rsidR="00390DB8" w:rsidRDefault="00390DB8" w:rsidP="000540AC">
      <w:pPr>
        <w:pStyle w:val="WW-NormalWeb1"/>
        <w:spacing w:before="0" w:after="0"/>
        <w:jc w:val="center"/>
        <w:rPr>
          <w:b/>
          <w:bCs/>
          <w:i/>
          <w:iCs/>
          <w:sz w:val="20"/>
          <w:szCs w:val="20"/>
        </w:rPr>
      </w:pPr>
    </w:p>
    <w:p w14:paraId="5873DCCE" w14:textId="77777777" w:rsidR="00390DB8" w:rsidRPr="00877D50" w:rsidRDefault="00390DB8" w:rsidP="000540AC">
      <w:pPr>
        <w:pStyle w:val="WW-NormalWeb1"/>
        <w:spacing w:before="0" w:after="0"/>
        <w:jc w:val="center"/>
        <w:rPr>
          <w:b/>
          <w:color w:val="000000"/>
          <w:szCs w:val="20"/>
        </w:rPr>
      </w:pPr>
    </w:p>
    <w:p w14:paraId="740080C1" w14:textId="77777777" w:rsidR="005E4668" w:rsidRDefault="005E4668" w:rsidP="001111C3">
      <w:pPr>
        <w:pStyle w:val="Balk1"/>
        <w:numPr>
          <w:ilvl w:val="0"/>
          <w:numId w:val="0"/>
        </w:numPr>
        <w:tabs>
          <w:tab w:val="left" w:pos="284"/>
        </w:tabs>
        <w:jc w:val="both"/>
        <w:rPr>
          <w:sz w:val="20"/>
          <w:szCs w:val="20"/>
        </w:rPr>
      </w:pPr>
    </w:p>
    <w:p w14:paraId="525864F9" w14:textId="77777777" w:rsidR="005E4668" w:rsidRDefault="005E4668" w:rsidP="001111C3">
      <w:pPr>
        <w:pStyle w:val="Balk1"/>
        <w:numPr>
          <w:ilvl w:val="0"/>
          <w:numId w:val="0"/>
        </w:numPr>
        <w:tabs>
          <w:tab w:val="left" w:pos="284"/>
        </w:tabs>
        <w:jc w:val="both"/>
        <w:rPr>
          <w:sz w:val="20"/>
          <w:szCs w:val="20"/>
        </w:rPr>
      </w:pPr>
    </w:p>
    <w:p w14:paraId="4854C778" w14:textId="77777777" w:rsidR="00BB4D28" w:rsidRPr="00B30B78" w:rsidRDefault="00BB4D28" w:rsidP="006F7F39">
      <w:pPr>
        <w:pStyle w:val="OrtaKlavuz1-Vurgu21"/>
        <w:spacing w:after="0" w:line="240" w:lineRule="auto"/>
        <w:ind w:left="0"/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B4D28" w:rsidRPr="00B30B78" w14:paraId="66191516" w14:textId="77777777" w:rsidTr="0027578E">
        <w:trPr>
          <w:trHeight w:val="391"/>
        </w:trPr>
        <w:tc>
          <w:tcPr>
            <w:tcW w:w="10206" w:type="dxa"/>
            <w:tcBorders>
              <w:bottom w:val="single" w:sz="8" w:space="0" w:color="auto"/>
            </w:tcBorders>
            <w:vAlign w:val="center"/>
          </w:tcPr>
          <w:p w14:paraId="77753256" w14:textId="77777777" w:rsidR="00BB4D28" w:rsidRPr="00B30B78" w:rsidRDefault="00D01D5F" w:rsidP="00E26ABD">
            <w:pPr>
              <w:pStyle w:val="WW-NormalWeb1"/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B30B78">
              <w:rPr>
                <w:b/>
                <w:color w:val="000000"/>
                <w:sz w:val="20"/>
                <w:szCs w:val="20"/>
              </w:rPr>
              <w:lastRenderedPageBreak/>
              <w:t>ÖZET</w:t>
            </w:r>
          </w:p>
        </w:tc>
      </w:tr>
      <w:tr w:rsidR="00E26ABD" w:rsidRPr="00B30B78" w14:paraId="2616CB0B" w14:textId="77777777" w:rsidTr="0027578E">
        <w:trPr>
          <w:trHeight w:val="1987"/>
        </w:trPr>
        <w:tc>
          <w:tcPr>
            <w:tcW w:w="10206" w:type="dxa"/>
            <w:tcBorders>
              <w:top w:val="single" w:sz="8" w:space="0" w:color="auto"/>
            </w:tcBorders>
            <w:vAlign w:val="center"/>
          </w:tcPr>
          <w:p w14:paraId="3D489F5F" w14:textId="42B11A00" w:rsidR="00E26ABD" w:rsidRPr="00B30B78" w:rsidRDefault="0027578E" w:rsidP="0027578E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 önerisinin özgün değeri, yöntemi, yönetimi ve </w:t>
            </w:r>
            <w:r w:rsidRPr="0027578E">
              <w:rPr>
                <w:sz w:val="20"/>
                <w:szCs w:val="20"/>
              </w:rPr>
              <w:t>yaygın etkisi hakkında bilgileri kapsa</w:t>
            </w:r>
            <w:r>
              <w:rPr>
                <w:sz w:val="20"/>
                <w:szCs w:val="20"/>
              </w:rPr>
              <w:t>yan y</w:t>
            </w:r>
            <w:r w:rsidR="00390394">
              <w:rPr>
                <w:sz w:val="20"/>
                <w:szCs w:val="20"/>
              </w:rPr>
              <w:t>aklaşık</w:t>
            </w:r>
            <w:r>
              <w:rPr>
                <w:sz w:val="20"/>
                <w:szCs w:val="20"/>
              </w:rPr>
              <w:t xml:space="preserve"> 300 kelimeden oluşmalıdır.</w:t>
            </w:r>
          </w:p>
        </w:tc>
      </w:tr>
      <w:tr w:rsidR="00BB4D28" w:rsidRPr="00B30B78" w14:paraId="41D9A56C" w14:textId="77777777" w:rsidTr="0027578E">
        <w:trPr>
          <w:trHeight w:val="545"/>
        </w:trPr>
        <w:tc>
          <w:tcPr>
            <w:tcW w:w="10206" w:type="dxa"/>
          </w:tcPr>
          <w:p w14:paraId="53781C11" w14:textId="3B282E75" w:rsidR="00BB4D28" w:rsidRPr="00B30B78" w:rsidRDefault="00BB4D28" w:rsidP="00CE6AFB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B30B78">
              <w:rPr>
                <w:b/>
                <w:color w:val="000000"/>
                <w:sz w:val="20"/>
                <w:szCs w:val="20"/>
              </w:rPr>
              <w:t>Anahtar Kelimeler:</w:t>
            </w:r>
            <w:r w:rsidR="008B7FEA" w:rsidRPr="00B30B78">
              <w:rPr>
                <w:sz w:val="20"/>
                <w:szCs w:val="20"/>
              </w:rPr>
              <w:t xml:space="preserve"> </w:t>
            </w:r>
            <w:r w:rsidR="0027578E">
              <w:rPr>
                <w:sz w:val="20"/>
                <w:szCs w:val="20"/>
              </w:rPr>
              <w:t>E</w:t>
            </w:r>
            <w:r w:rsidR="0027578E" w:rsidRPr="0027578E">
              <w:rPr>
                <w:sz w:val="20"/>
                <w:szCs w:val="20"/>
              </w:rPr>
              <w:t>z az 3, en fazla 5 kelime yazılmalı ve kelimeler arasına virgül konulmalıdır</w:t>
            </w:r>
          </w:p>
        </w:tc>
      </w:tr>
    </w:tbl>
    <w:p w14:paraId="55ABF3A1" w14:textId="77777777" w:rsidR="00FB1760" w:rsidRPr="00B30B78" w:rsidRDefault="00FB1760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40AE47B2" w14:textId="77777777" w:rsidR="00D7795C" w:rsidRPr="00B30B78" w:rsidRDefault="00D7795C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6C7E4DBA" w14:textId="4478B94E" w:rsidR="00390DB8" w:rsidRPr="00B30B78" w:rsidRDefault="00390DB8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6FDCB8C7" w14:textId="77777777" w:rsidR="00BB4D28" w:rsidRPr="00B30B78" w:rsidRDefault="00BB4D28" w:rsidP="00BB4D28">
      <w:pPr>
        <w:pStyle w:val="WW-NormalWeb1"/>
        <w:spacing w:before="0" w:after="0"/>
        <w:rPr>
          <w:color w:val="000000"/>
          <w:sz w:val="20"/>
          <w:szCs w:val="20"/>
        </w:rPr>
      </w:pPr>
    </w:p>
    <w:p w14:paraId="01A98F3A" w14:textId="398CAA81" w:rsidR="00BB4D28" w:rsidRPr="00B30B78" w:rsidRDefault="0027578E" w:rsidP="00390394">
      <w:pPr>
        <w:pStyle w:val="WW-NormalWeb1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KONU</w:t>
      </w:r>
      <w:r w:rsidR="00390394">
        <w:rPr>
          <w:b/>
          <w:bCs/>
          <w:sz w:val="20"/>
          <w:szCs w:val="20"/>
        </w:rPr>
        <w:t>NUN ÖNEMİ,</w:t>
      </w:r>
      <w:r>
        <w:rPr>
          <w:b/>
          <w:bCs/>
          <w:sz w:val="20"/>
          <w:szCs w:val="20"/>
        </w:rPr>
        <w:t xml:space="preserve"> KAPSAMI</w:t>
      </w:r>
      <w:r w:rsidR="00390394">
        <w:rPr>
          <w:b/>
          <w:bCs/>
          <w:sz w:val="20"/>
          <w:szCs w:val="20"/>
        </w:rPr>
        <w:t xml:space="preserve"> ve ÖZGÜN DEĞERİ</w:t>
      </w:r>
    </w:p>
    <w:p w14:paraId="60E84AF5" w14:textId="77777777" w:rsidR="00BB4D28" w:rsidRPr="00B30B78" w:rsidRDefault="00BB4D28" w:rsidP="00BB4D28">
      <w:pPr>
        <w:pStyle w:val="WW-NormalWeb1"/>
        <w:spacing w:before="0" w:after="0"/>
        <w:ind w:left="360"/>
        <w:jc w:val="both"/>
        <w:rPr>
          <w:sz w:val="20"/>
          <w:szCs w:val="20"/>
        </w:rPr>
      </w:pPr>
    </w:p>
    <w:p w14:paraId="4A907D42" w14:textId="77777777" w:rsidR="00BB4D28" w:rsidRPr="00B30B78" w:rsidRDefault="00BB4D28" w:rsidP="00BB4D28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43B76" w:rsidRPr="00B30B78" w14:paraId="5E63F605" w14:textId="77777777" w:rsidTr="0027578E">
        <w:trPr>
          <w:trHeight w:val="592"/>
        </w:trPr>
        <w:tc>
          <w:tcPr>
            <w:tcW w:w="10348" w:type="dxa"/>
          </w:tcPr>
          <w:p w14:paraId="7543617F" w14:textId="33996328" w:rsidR="001C3AA3" w:rsidRDefault="00390394" w:rsidP="0039039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Araştırma projesinde</w:t>
            </w:r>
            <w:r w:rsidRPr="00390394">
              <w:rPr>
                <w:color w:val="000000"/>
                <w:sz w:val="20"/>
                <w:szCs w:val="20"/>
              </w:rPr>
              <w:t xml:space="preserve"> ele alınan konunun kapsamı ve sınırları ile önemi açıklanır</w:t>
            </w:r>
            <w:r w:rsidR="00A82453" w:rsidRPr="00B30B78">
              <w:rPr>
                <w:color w:val="000000"/>
                <w:sz w:val="20"/>
                <w:szCs w:val="20"/>
              </w:rPr>
              <w:t>.</w:t>
            </w:r>
          </w:p>
          <w:p w14:paraId="6217DAA2" w14:textId="6138B034" w:rsidR="00390394" w:rsidRPr="00390394" w:rsidRDefault="00390394" w:rsidP="00390394">
            <w:pPr>
              <w:rPr>
                <w:color w:val="000000"/>
                <w:sz w:val="20"/>
                <w:lang w:val="tr-TR"/>
              </w:rPr>
            </w:pPr>
            <w:r>
              <w:rPr>
                <w:color w:val="000000"/>
                <w:sz w:val="20"/>
                <w:lang w:val="tr-TR"/>
              </w:rPr>
              <w:t>Araştırma projesinin</w:t>
            </w:r>
            <w:r w:rsidRPr="00390394">
              <w:rPr>
                <w:color w:val="000000"/>
                <w:sz w:val="20"/>
                <w:lang w:val="tr-TR"/>
              </w:rPr>
              <w:t xml:space="preserve"> bilimsel değeri, farklılığı ve yeniliği, hangi eksikliği nasıl gidereceği veya hangi soruna nasıl bir çözüm geliştireceği açıklanır. </w:t>
            </w:r>
          </w:p>
          <w:p w14:paraId="2793176B" w14:textId="77777777" w:rsidR="00390394" w:rsidRDefault="00390394" w:rsidP="0039039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0BFC054C" w14:textId="27946FF6" w:rsidR="00390394" w:rsidRPr="00B30B78" w:rsidRDefault="00390394" w:rsidP="0039039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az 600 kelimeden oluşmalıdır.</w:t>
            </w:r>
          </w:p>
        </w:tc>
      </w:tr>
    </w:tbl>
    <w:p w14:paraId="3BE20D9C" w14:textId="77777777" w:rsidR="00BB4D28" w:rsidRPr="00B30B78" w:rsidRDefault="00BB4D28" w:rsidP="00BB4D28">
      <w:pPr>
        <w:pStyle w:val="WW-NormalWeb1"/>
        <w:spacing w:before="0" w:after="0"/>
        <w:jc w:val="both"/>
        <w:rPr>
          <w:sz w:val="20"/>
          <w:szCs w:val="20"/>
        </w:rPr>
      </w:pPr>
    </w:p>
    <w:p w14:paraId="6A30F3CF" w14:textId="76939B95" w:rsidR="00475588" w:rsidRPr="00B30B78" w:rsidRDefault="00390394" w:rsidP="00390394">
      <w:pPr>
        <w:pStyle w:val="WW-NormalWeb1"/>
        <w:numPr>
          <w:ilvl w:val="0"/>
          <w:numId w:val="23"/>
        </w:numPr>
        <w:tabs>
          <w:tab w:val="left" w:pos="284"/>
        </w:tabs>
        <w:spacing w:before="0" w:after="0"/>
        <w:ind w:left="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AMAÇ ve HEDEFLER</w:t>
      </w:r>
    </w:p>
    <w:p w14:paraId="730639BE" w14:textId="77777777" w:rsidR="00C5113D" w:rsidRPr="00B30B78" w:rsidRDefault="00C5113D" w:rsidP="00C5113D">
      <w:pPr>
        <w:pStyle w:val="WW-NormalWeb1"/>
        <w:spacing w:before="0" w:after="0"/>
        <w:ind w:left="360"/>
        <w:jc w:val="both"/>
        <w:rPr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5113D" w:rsidRPr="00B30B78" w14:paraId="07936818" w14:textId="77777777" w:rsidTr="0027578E">
        <w:trPr>
          <w:trHeight w:val="592"/>
        </w:trPr>
        <w:tc>
          <w:tcPr>
            <w:tcW w:w="10348" w:type="dxa"/>
          </w:tcPr>
          <w:p w14:paraId="34B23E62" w14:textId="77777777" w:rsidR="00C5113D" w:rsidRDefault="00390394" w:rsidP="00390DB8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Araştırma projesinin</w:t>
            </w:r>
            <w:r w:rsidRPr="00390394">
              <w:rPr>
                <w:color w:val="000000"/>
                <w:sz w:val="20"/>
                <w:szCs w:val="20"/>
              </w:rPr>
              <w:t xml:space="preserve"> amacı ve hedefleri açık, ölçülebilir, gerçekçi ve araştırma süresince ulaşılabilir nitelikte olacak şekilde yazılır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8B9D86B" w14:textId="77777777" w:rsidR="00390394" w:rsidRDefault="00390394" w:rsidP="00390DB8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0B1A35EC" w14:textId="0F17DB63" w:rsidR="00390394" w:rsidRPr="00B30B78" w:rsidRDefault="00390394" w:rsidP="00390DB8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az 250 kelimeden oluşmalıdır.</w:t>
            </w:r>
          </w:p>
        </w:tc>
      </w:tr>
    </w:tbl>
    <w:p w14:paraId="3D0D0D87" w14:textId="7F75349F" w:rsidR="00C5113D" w:rsidRPr="00B30B78" w:rsidRDefault="00C5113D" w:rsidP="00C5113D">
      <w:pPr>
        <w:pStyle w:val="WW-NormalWeb1"/>
        <w:spacing w:before="0" w:after="0"/>
        <w:jc w:val="both"/>
        <w:rPr>
          <w:b/>
          <w:bCs/>
          <w:sz w:val="20"/>
          <w:szCs w:val="20"/>
        </w:rPr>
      </w:pPr>
    </w:p>
    <w:p w14:paraId="4E70B916" w14:textId="77777777" w:rsidR="00390DB8" w:rsidRPr="00B30B78" w:rsidRDefault="00390DB8" w:rsidP="00C5113D">
      <w:pPr>
        <w:pStyle w:val="WW-NormalWeb1"/>
        <w:spacing w:before="0" w:after="0"/>
        <w:jc w:val="both"/>
        <w:rPr>
          <w:b/>
          <w:bCs/>
          <w:sz w:val="20"/>
          <w:szCs w:val="20"/>
        </w:rPr>
      </w:pPr>
    </w:p>
    <w:p w14:paraId="38CCBF59" w14:textId="77777777" w:rsidR="00BB4D28" w:rsidRPr="00B30B78" w:rsidRDefault="00E14A6E" w:rsidP="00390394">
      <w:pPr>
        <w:pStyle w:val="WW-NormalWeb1"/>
        <w:numPr>
          <w:ilvl w:val="0"/>
          <w:numId w:val="23"/>
        </w:numPr>
        <w:spacing w:before="0" w:after="0"/>
        <w:ind w:left="284" w:hanging="284"/>
        <w:jc w:val="both"/>
        <w:rPr>
          <w:b/>
          <w:bCs/>
          <w:sz w:val="20"/>
          <w:szCs w:val="20"/>
        </w:rPr>
      </w:pPr>
      <w:r w:rsidRPr="00B30B78">
        <w:rPr>
          <w:b/>
          <w:bCs/>
          <w:sz w:val="20"/>
          <w:szCs w:val="20"/>
        </w:rPr>
        <w:t>YÖNTEM</w:t>
      </w:r>
    </w:p>
    <w:p w14:paraId="21D581DD" w14:textId="77777777" w:rsidR="00C5113D" w:rsidRPr="00B30B78" w:rsidRDefault="00C5113D" w:rsidP="00C5113D">
      <w:pPr>
        <w:pStyle w:val="WW-NormalWeb1"/>
        <w:spacing w:before="0" w:after="0"/>
        <w:ind w:left="360"/>
        <w:jc w:val="both"/>
        <w:rPr>
          <w:sz w:val="20"/>
          <w:szCs w:val="20"/>
        </w:rPr>
      </w:pPr>
    </w:p>
    <w:p w14:paraId="16E3CE89" w14:textId="77777777" w:rsidR="00C5113D" w:rsidRPr="00B30B78" w:rsidRDefault="00C5113D" w:rsidP="00C5113D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5113D" w:rsidRPr="00B30B78" w14:paraId="766A6DF1" w14:textId="77777777" w:rsidTr="0027578E">
        <w:trPr>
          <w:trHeight w:val="592"/>
        </w:trPr>
        <w:tc>
          <w:tcPr>
            <w:tcW w:w="10348" w:type="dxa"/>
          </w:tcPr>
          <w:p w14:paraId="0EC18CC1" w14:textId="0F76D612" w:rsidR="00390394" w:rsidRPr="00390394" w:rsidRDefault="00B4309E" w:rsidP="00390394">
            <w:pPr>
              <w:pStyle w:val="WW-NormalWeb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</w:t>
            </w:r>
            <w:r w:rsidR="00390394" w:rsidRPr="00390394">
              <w:rPr>
                <w:color w:val="000000"/>
                <w:sz w:val="20"/>
                <w:szCs w:val="20"/>
              </w:rPr>
              <w:t xml:space="preserve"> önerisinde uygulanacak yöntem ve araştırma t</w:t>
            </w:r>
            <w:r>
              <w:rPr>
                <w:color w:val="000000"/>
                <w:sz w:val="20"/>
                <w:szCs w:val="20"/>
              </w:rPr>
              <w:t>eknikleri (veri toplama ve analiz yöntemleri</w:t>
            </w:r>
            <w:r w:rsidR="00390394" w:rsidRPr="00390394">
              <w:rPr>
                <w:color w:val="000000"/>
                <w:sz w:val="20"/>
                <w:szCs w:val="20"/>
              </w:rPr>
              <w:t xml:space="preserve">) açıklanır. Yöntem ve tekniklerin çalışmada öngörülen amaç ve hedeflere ulaşmaya elverişli olduğu ortaya konulur. </w:t>
            </w:r>
          </w:p>
          <w:p w14:paraId="52778AFC" w14:textId="77777777" w:rsidR="001429E5" w:rsidRDefault="00390394" w:rsidP="00B4309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390394">
              <w:rPr>
                <w:color w:val="000000"/>
                <w:sz w:val="20"/>
                <w:szCs w:val="20"/>
              </w:rPr>
              <w:t xml:space="preserve">Yöntem bölümünün araştırmanın tasarımını, </w:t>
            </w:r>
            <w:r w:rsidR="00B4309E">
              <w:rPr>
                <w:color w:val="000000"/>
                <w:sz w:val="20"/>
                <w:szCs w:val="20"/>
              </w:rPr>
              <w:t>varsa</w:t>
            </w:r>
            <w:r w:rsidRPr="00390394">
              <w:rPr>
                <w:color w:val="000000"/>
                <w:sz w:val="20"/>
                <w:szCs w:val="20"/>
              </w:rPr>
              <w:t xml:space="preserve"> değişkenleri ve istatistiksel yöntemleri kapsaması gerekir. Araştırma önerisinde sunulan yöntemlerin iş paketleri ile ilişkilendirilmesi gerekir.</w:t>
            </w:r>
          </w:p>
          <w:p w14:paraId="51A1002B" w14:textId="77777777" w:rsidR="00B4309E" w:rsidRDefault="00B4309E" w:rsidP="00B4309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8D60AD5" w14:textId="3B10D3EE" w:rsidR="00B4309E" w:rsidRPr="00B30B78" w:rsidRDefault="00B4309E" w:rsidP="00B4309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az </w:t>
            </w: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 kelimeden oluşmalıdır.</w:t>
            </w:r>
          </w:p>
        </w:tc>
      </w:tr>
    </w:tbl>
    <w:p w14:paraId="6C089D6D" w14:textId="34686C4E" w:rsidR="00C5113D" w:rsidRPr="00B30B78" w:rsidRDefault="00C5113D" w:rsidP="00C5113D">
      <w:pPr>
        <w:pStyle w:val="WW-NormalWeb1"/>
        <w:spacing w:before="0" w:after="0"/>
        <w:ind w:left="360"/>
        <w:jc w:val="both"/>
        <w:rPr>
          <w:sz w:val="20"/>
          <w:szCs w:val="20"/>
        </w:rPr>
      </w:pPr>
    </w:p>
    <w:p w14:paraId="250FAA27" w14:textId="64FF6E63" w:rsidR="00390DB8" w:rsidRPr="00B30B78" w:rsidRDefault="00390DB8" w:rsidP="00C5113D">
      <w:pPr>
        <w:pStyle w:val="WW-NormalWeb1"/>
        <w:spacing w:before="0" w:after="0"/>
        <w:ind w:left="360"/>
        <w:jc w:val="both"/>
        <w:rPr>
          <w:sz w:val="20"/>
          <w:szCs w:val="20"/>
        </w:rPr>
      </w:pPr>
    </w:p>
    <w:p w14:paraId="7E244543" w14:textId="77777777" w:rsidR="00390DB8" w:rsidRPr="00B30B78" w:rsidRDefault="00390DB8" w:rsidP="00C5113D">
      <w:pPr>
        <w:pStyle w:val="WW-NormalWeb1"/>
        <w:spacing w:before="0" w:after="0"/>
        <w:ind w:left="360"/>
        <w:jc w:val="both"/>
        <w:rPr>
          <w:sz w:val="20"/>
          <w:szCs w:val="20"/>
        </w:rPr>
      </w:pPr>
    </w:p>
    <w:p w14:paraId="218C4793" w14:textId="77777777" w:rsidR="00C5113D" w:rsidRPr="00B30B78" w:rsidRDefault="00C5113D" w:rsidP="00390394">
      <w:pPr>
        <w:pStyle w:val="WW-NormalWeb1"/>
        <w:numPr>
          <w:ilvl w:val="0"/>
          <w:numId w:val="23"/>
        </w:numPr>
        <w:spacing w:before="0" w:after="0"/>
        <w:ind w:left="284" w:hanging="284"/>
        <w:jc w:val="both"/>
        <w:rPr>
          <w:b/>
          <w:bCs/>
          <w:sz w:val="20"/>
          <w:szCs w:val="20"/>
        </w:rPr>
      </w:pPr>
      <w:bookmarkStart w:id="0" w:name="_Hlk121702112"/>
      <w:r w:rsidRPr="00B30B78">
        <w:rPr>
          <w:b/>
          <w:bCs/>
          <w:sz w:val="20"/>
          <w:szCs w:val="20"/>
        </w:rPr>
        <w:t>İŞ-ZAMAN PLANI</w:t>
      </w:r>
    </w:p>
    <w:p w14:paraId="1DA29850" w14:textId="77777777" w:rsidR="00C5113D" w:rsidRPr="00B30B78" w:rsidRDefault="00C5113D" w:rsidP="00C5113D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5113D" w:rsidRPr="00B30B78" w14:paraId="4BA5FD07" w14:textId="77777777" w:rsidTr="0027578E">
        <w:trPr>
          <w:trHeight w:val="592"/>
        </w:trPr>
        <w:tc>
          <w:tcPr>
            <w:tcW w:w="10348" w:type="dxa"/>
          </w:tcPr>
          <w:p w14:paraId="74236717" w14:textId="62F5A96A" w:rsidR="00B4309E" w:rsidRPr="00B4309E" w:rsidRDefault="00B4309E" w:rsidP="00B4309E">
            <w:pPr>
              <w:pStyle w:val="WW-NormalWeb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</w:t>
            </w:r>
            <w:r w:rsidRPr="00B4309E">
              <w:rPr>
                <w:color w:val="000000"/>
                <w:sz w:val="20"/>
                <w:szCs w:val="20"/>
              </w:rPr>
              <w:t xml:space="preserve"> önerisinde yer alacak başlıca iş paketleri, her bir iş paketinin hangi sürede gerçekleştirileceği, “İş-Zaman Çizelgesi” doldurularak verilir. </w:t>
            </w:r>
          </w:p>
          <w:p w14:paraId="303DE4B7" w14:textId="3413BAF9" w:rsidR="00C5113D" w:rsidRPr="00B30B78" w:rsidRDefault="00B4309E" w:rsidP="00B4309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B4309E">
              <w:rPr>
                <w:color w:val="000000"/>
                <w:sz w:val="20"/>
                <w:szCs w:val="20"/>
              </w:rPr>
              <w:t>Başarı ölçütü olarak her bir iş paketinin hangi kriterleri sağladığında başarılı sayılacağı açıklanır. Başarı ölçütü, ölçülebilir ve izlenebilir nitelikte olacak şekilde nicel veya nitel ölçütlerle (ifade, sayı, yüzde, vb.) belirtilir.</w:t>
            </w:r>
          </w:p>
          <w:p w14:paraId="534CFD80" w14:textId="77777777" w:rsidR="00C5113D" w:rsidRPr="00B30B78" w:rsidRDefault="00C5113D" w:rsidP="00BA1AF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9E8D41A" w14:textId="320F0CDD" w:rsidR="00C5113D" w:rsidRPr="00B30B78" w:rsidRDefault="00C5113D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066D5B2C" w14:textId="2C4F5524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7A821BB8" w14:textId="6C6E5348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5F7DF1A8" w14:textId="7DACA7A6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63A8818A" w14:textId="527E7D3F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5997CC3A" w14:textId="2F82ADF4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43583E29" w14:textId="2B55808A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0A30F937" w14:textId="13D5669C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7CCE27EA" w14:textId="387FFA96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20BD0CC8" w14:textId="0FA028A7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0E4459E6" w14:textId="6F398E1D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0E0DEC45" w14:textId="472DBEC0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40FBA19E" w14:textId="77777777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666B445D" w14:textId="3C2A95D4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48C2AB06" w14:textId="6F27EA2E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694FE137" w14:textId="77777777" w:rsidR="001429E5" w:rsidRPr="00B30B78" w:rsidRDefault="001429E5" w:rsidP="00C5113D">
      <w:pPr>
        <w:pStyle w:val="WW-NormalWeb1"/>
        <w:spacing w:before="0" w:after="0"/>
        <w:jc w:val="both"/>
        <w:rPr>
          <w:sz w:val="20"/>
          <w:szCs w:val="20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40"/>
        <w:gridCol w:w="440"/>
        <w:gridCol w:w="440"/>
        <w:gridCol w:w="17"/>
      </w:tblGrid>
      <w:tr w:rsidR="00390DB8" w:rsidRPr="00B30B78" w14:paraId="768A7869" w14:textId="77777777" w:rsidTr="00390DB8">
        <w:trPr>
          <w:trHeight w:val="508"/>
          <w:jc w:val="center"/>
        </w:trPr>
        <w:tc>
          <w:tcPr>
            <w:tcW w:w="9838" w:type="dxa"/>
            <w:gridSpan w:val="14"/>
          </w:tcPr>
          <w:p w14:paraId="72FD3295" w14:textId="77777777" w:rsidR="00390DB8" w:rsidRPr="00B30B78" w:rsidRDefault="00390DB8" w:rsidP="00390DB8">
            <w:pPr>
              <w:pStyle w:val="WW-NormalWeb1"/>
              <w:spacing w:before="0" w:after="0"/>
              <w:ind w:left="47"/>
              <w:jc w:val="center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İŞ- ZAMAN ÇİZELGESİ</w:t>
            </w:r>
          </w:p>
        </w:tc>
      </w:tr>
      <w:tr w:rsidR="00390DB8" w:rsidRPr="00B30B78" w14:paraId="71193B1C" w14:textId="77777777" w:rsidTr="00390DB8">
        <w:trPr>
          <w:trHeight w:val="253"/>
          <w:jc w:val="center"/>
        </w:trPr>
        <w:tc>
          <w:tcPr>
            <w:tcW w:w="4865" w:type="dxa"/>
            <w:vMerge w:val="restart"/>
          </w:tcPr>
          <w:p w14:paraId="393A3EC5" w14:textId="4720B5F6" w:rsidR="00390DB8" w:rsidRPr="00B30B78" w:rsidRDefault="00390DB8" w:rsidP="00F25BB0">
            <w:pPr>
              <w:pStyle w:val="WW-NormalWeb1"/>
              <w:spacing w:before="0" w:after="0"/>
              <w:ind w:left="47"/>
              <w:jc w:val="center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 xml:space="preserve">İŞ </w:t>
            </w:r>
            <w:r w:rsidR="00B4309E">
              <w:rPr>
                <w:b/>
                <w:bCs/>
                <w:sz w:val="20"/>
                <w:szCs w:val="20"/>
              </w:rPr>
              <w:t>PAKETLERİ</w:t>
            </w:r>
          </w:p>
        </w:tc>
        <w:tc>
          <w:tcPr>
            <w:tcW w:w="4973" w:type="dxa"/>
            <w:gridSpan w:val="13"/>
          </w:tcPr>
          <w:p w14:paraId="0A86D154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center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AYLAR</w:t>
            </w:r>
          </w:p>
        </w:tc>
      </w:tr>
      <w:tr w:rsidR="00390DB8" w:rsidRPr="00B30B78" w14:paraId="08FE5761" w14:textId="77777777" w:rsidTr="00390DB8">
        <w:trPr>
          <w:gridAfter w:val="1"/>
          <w:wAfter w:w="17" w:type="dxa"/>
          <w:trHeight w:val="253"/>
          <w:jc w:val="center"/>
        </w:trPr>
        <w:tc>
          <w:tcPr>
            <w:tcW w:w="4865" w:type="dxa"/>
            <w:vMerge/>
          </w:tcPr>
          <w:p w14:paraId="6FFD98D4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EDD005D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14:paraId="2F63D9A9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4" w:type="dxa"/>
          </w:tcPr>
          <w:p w14:paraId="24A1F533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4" w:type="dxa"/>
          </w:tcPr>
          <w:p w14:paraId="74485FF8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" w:type="dxa"/>
          </w:tcPr>
          <w:p w14:paraId="1796A103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14:paraId="08ABA392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4" w:type="dxa"/>
          </w:tcPr>
          <w:p w14:paraId="3BAEC359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4" w:type="dxa"/>
          </w:tcPr>
          <w:p w14:paraId="3A8906B9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4" w:type="dxa"/>
          </w:tcPr>
          <w:p w14:paraId="35D3B56F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14:paraId="15E42F14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14:paraId="6DEEDE3E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7FD0D167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  <w:r w:rsidRPr="00B30B7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90DB8" w:rsidRPr="00B30B78" w14:paraId="62DF9E1F" w14:textId="77777777" w:rsidTr="00390DB8">
        <w:trPr>
          <w:gridAfter w:val="1"/>
          <w:wAfter w:w="17" w:type="dxa"/>
          <w:trHeight w:val="508"/>
          <w:jc w:val="center"/>
        </w:trPr>
        <w:tc>
          <w:tcPr>
            <w:tcW w:w="4865" w:type="dxa"/>
          </w:tcPr>
          <w:p w14:paraId="206ADA90" w14:textId="1FA13A35" w:rsidR="00390DB8" w:rsidRPr="00B30B78" w:rsidRDefault="00B4309E" w:rsidP="00F25BB0">
            <w:pPr>
              <w:widowControl/>
              <w:suppressAutoHyphens w:val="0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1.</w:t>
            </w:r>
          </w:p>
        </w:tc>
        <w:tc>
          <w:tcPr>
            <w:tcW w:w="404" w:type="dxa"/>
          </w:tcPr>
          <w:p w14:paraId="3E4F943D" w14:textId="187771CF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DF6BE68" w14:textId="7CF32FA3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DF351E1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A990420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B3FFBDE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0AE4EFC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A19037F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CA7F2D5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21BAB1A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</w:tcPr>
          <w:p w14:paraId="4A7FB021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</w:tcPr>
          <w:p w14:paraId="1F94B7DC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</w:tcPr>
          <w:p w14:paraId="275E2C8B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4309E" w:rsidRPr="00B30B78" w14:paraId="729E820E" w14:textId="77777777" w:rsidTr="00390DB8">
        <w:trPr>
          <w:gridAfter w:val="1"/>
          <w:wAfter w:w="17" w:type="dxa"/>
          <w:trHeight w:val="508"/>
          <w:jc w:val="center"/>
        </w:trPr>
        <w:tc>
          <w:tcPr>
            <w:tcW w:w="4865" w:type="dxa"/>
          </w:tcPr>
          <w:p w14:paraId="1597F472" w14:textId="4A687800" w:rsidR="00B4309E" w:rsidRDefault="00B4309E" w:rsidP="00F25BB0">
            <w:pPr>
              <w:widowControl/>
              <w:suppressAutoHyphens w:val="0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2.</w:t>
            </w:r>
          </w:p>
        </w:tc>
        <w:tc>
          <w:tcPr>
            <w:tcW w:w="404" w:type="dxa"/>
          </w:tcPr>
          <w:p w14:paraId="018964BA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EE9E69A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E4049CF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35C6174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A1379CE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834A56E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6BB65BF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E3B22BC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DB051AC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</w:tcPr>
          <w:p w14:paraId="503A2959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</w:tcPr>
          <w:p w14:paraId="62510A74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</w:tcPr>
          <w:p w14:paraId="5A0AFD26" w14:textId="77777777" w:rsidR="00B4309E" w:rsidRPr="00B30B78" w:rsidRDefault="00B4309E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90DB8" w:rsidRPr="00B30B78" w14:paraId="2E4D5784" w14:textId="77777777" w:rsidTr="00390DB8">
        <w:trPr>
          <w:gridAfter w:val="1"/>
          <w:wAfter w:w="17" w:type="dxa"/>
          <w:trHeight w:val="508"/>
          <w:jc w:val="center"/>
        </w:trPr>
        <w:tc>
          <w:tcPr>
            <w:tcW w:w="4865" w:type="dxa"/>
          </w:tcPr>
          <w:p w14:paraId="37C1EBFF" w14:textId="68F49F95" w:rsidR="00390DB8" w:rsidRPr="00B30B78" w:rsidRDefault="00B4309E" w:rsidP="00F25BB0">
            <w:pPr>
              <w:widowControl/>
              <w:suppressAutoHyphens w:val="0"/>
              <w:jc w:val="both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……..</w:t>
            </w:r>
          </w:p>
        </w:tc>
        <w:tc>
          <w:tcPr>
            <w:tcW w:w="404" w:type="dxa"/>
          </w:tcPr>
          <w:p w14:paraId="25875C39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4E9AE3A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3CDD7C4" w14:textId="2CA9B735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ADB34E0" w14:textId="3955D3C3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6883178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1DE95FF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32D2376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5B65F2E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06E1E2F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</w:tcPr>
          <w:p w14:paraId="7B88CCEF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</w:tcPr>
          <w:p w14:paraId="4A2AE130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</w:tcPr>
          <w:p w14:paraId="6A0DCBB9" w14:textId="77777777" w:rsidR="00390DB8" w:rsidRPr="00B30B78" w:rsidRDefault="00390DB8" w:rsidP="00F25BB0">
            <w:pPr>
              <w:pStyle w:val="WW-NormalWeb1"/>
              <w:spacing w:before="0" w:after="0"/>
              <w:ind w:left="47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001B832" w14:textId="4D041A20" w:rsidR="00390DB8" w:rsidRPr="00B30B78" w:rsidRDefault="00390DB8" w:rsidP="00C5113D">
      <w:pPr>
        <w:pStyle w:val="WW-NormalWeb1"/>
        <w:spacing w:before="0" w:after="0"/>
        <w:jc w:val="both"/>
        <w:rPr>
          <w:sz w:val="20"/>
          <w:szCs w:val="20"/>
        </w:rPr>
      </w:pPr>
    </w:p>
    <w:bookmarkEnd w:id="0"/>
    <w:p w14:paraId="20BCC847" w14:textId="055C0950" w:rsidR="00390DB8" w:rsidRPr="00B30B78" w:rsidRDefault="00390DB8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36DDFA69" w14:textId="7CDC5865" w:rsidR="00390DB8" w:rsidRPr="00B30B78" w:rsidRDefault="00390DB8" w:rsidP="00C5113D">
      <w:pPr>
        <w:pStyle w:val="WW-NormalWeb1"/>
        <w:spacing w:before="0" w:after="0"/>
        <w:jc w:val="both"/>
        <w:rPr>
          <w:sz w:val="20"/>
          <w:szCs w:val="20"/>
        </w:rPr>
      </w:pPr>
    </w:p>
    <w:p w14:paraId="5FCA743E" w14:textId="77777777" w:rsidR="00D41DF3" w:rsidRPr="00B30B78" w:rsidRDefault="00D41DF3" w:rsidP="00D41DF3">
      <w:pPr>
        <w:pStyle w:val="WW-NormalWeb1"/>
        <w:spacing w:before="0" w:after="0"/>
        <w:jc w:val="both"/>
        <w:rPr>
          <w:b/>
          <w:bCs/>
          <w:sz w:val="20"/>
          <w:szCs w:val="20"/>
        </w:rPr>
      </w:pPr>
    </w:p>
    <w:p w14:paraId="74DA47FC" w14:textId="77777777" w:rsidR="000540AC" w:rsidRPr="00B30B78" w:rsidRDefault="000540AC" w:rsidP="00390394">
      <w:pPr>
        <w:pStyle w:val="WW-NormalWeb1"/>
        <w:numPr>
          <w:ilvl w:val="0"/>
          <w:numId w:val="23"/>
        </w:numPr>
        <w:spacing w:before="0" w:after="0"/>
        <w:ind w:left="284" w:hanging="284"/>
        <w:jc w:val="both"/>
        <w:rPr>
          <w:b/>
          <w:bCs/>
          <w:sz w:val="20"/>
          <w:szCs w:val="20"/>
        </w:rPr>
      </w:pPr>
      <w:r w:rsidRPr="00B30B78">
        <w:rPr>
          <w:b/>
          <w:bCs/>
          <w:sz w:val="20"/>
          <w:szCs w:val="20"/>
        </w:rPr>
        <w:t>KAYNAKLAR</w:t>
      </w:r>
    </w:p>
    <w:p w14:paraId="75088A1A" w14:textId="77777777" w:rsidR="000540AC" w:rsidRPr="00B30B78" w:rsidRDefault="000540AC" w:rsidP="000540AC">
      <w:pPr>
        <w:pStyle w:val="WW-NormalWeb1"/>
        <w:spacing w:before="0" w:after="0"/>
        <w:ind w:left="284"/>
        <w:jc w:val="both"/>
        <w:rPr>
          <w:b/>
          <w:bCs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540AC" w:rsidRPr="00B30B78" w14:paraId="0E7F15AD" w14:textId="77777777" w:rsidTr="008C047D">
        <w:trPr>
          <w:trHeight w:val="592"/>
        </w:trPr>
        <w:tc>
          <w:tcPr>
            <w:tcW w:w="10206" w:type="dxa"/>
          </w:tcPr>
          <w:p w14:paraId="63A6F583" w14:textId="77777777" w:rsidR="000540AC" w:rsidRPr="00B30B78" w:rsidRDefault="000540AC" w:rsidP="008C047D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7A869A79" w14:textId="2FEE330A" w:rsidR="00B4309E" w:rsidRDefault="00B4309E" w:rsidP="00516C25">
            <w:pPr>
              <w:pStyle w:val="ListeParagraf"/>
              <w:tabs>
                <w:tab w:val="left" w:pos="56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Kullanılan kaynaklar, aşağıdaki örneğe benzer şekilde verilir.</w:t>
            </w:r>
          </w:p>
          <w:p w14:paraId="6028E471" w14:textId="77777777" w:rsidR="00B4309E" w:rsidRDefault="00B4309E" w:rsidP="00516C25">
            <w:pPr>
              <w:pStyle w:val="ListeParagraf"/>
              <w:tabs>
                <w:tab w:val="left" w:pos="56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  <w:bookmarkStart w:id="1" w:name="_GoBack"/>
            <w:bookmarkEnd w:id="1"/>
          </w:p>
          <w:p w14:paraId="18EBE28B" w14:textId="015D7CBA" w:rsidR="00516C25" w:rsidRPr="00D319C1" w:rsidRDefault="00D319C1" w:rsidP="00516C25">
            <w:pPr>
              <w:pStyle w:val="ListeParagraf"/>
              <w:tabs>
                <w:tab w:val="left" w:pos="56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val="tr-TR"/>
              </w:rPr>
            </w:pPr>
            <w:r w:rsidRPr="00D319C1">
              <w:rPr>
                <w:rFonts w:ascii="Times New Roman" w:hAnsi="Times New Roman"/>
                <w:color w:val="111111"/>
                <w:shd w:val="clear" w:color="auto" w:fill="FFFFFF"/>
              </w:rPr>
              <w:t>Avnimelech, Y., Shkedy, D., Kochva, M., Yotal Y. 1994. The use of compost for the reclamation of saline and alkaline soils. Compost Science &amp; Utilization, 2(3).</w:t>
            </w:r>
          </w:p>
          <w:p w14:paraId="46C61021" w14:textId="77777777" w:rsidR="00516C25" w:rsidRPr="00D319C1" w:rsidRDefault="00516C25" w:rsidP="00516C25">
            <w:pPr>
              <w:pStyle w:val="ListeParagraf"/>
              <w:tabs>
                <w:tab w:val="left" w:pos="56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val="tr-TR"/>
              </w:rPr>
            </w:pPr>
          </w:p>
          <w:p w14:paraId="014350CA" w14:textId="77777777" w:rsidR="000540AC" w:rsidRPr="00B30B78" w:rsidRDefault="000540AC" w:rsidP="00B4309E">
            <w:pPr>
              <w:pStyle w:val="WW-NormalWeb1"/>
              <w:spacing w:before="0" w:after="0"/>
              <w:ind w:left="113" w:right="113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C6F3B7B" w14:textId="004F1B19" w:rsidR="000540AC" w:rsidRDefault="000540AC" w:rsidP="00D41DF3">
      <w:pPr>
        <w:pStyle w:val="WW-NormalWeb1"/>
        <w:spacing w:before="0" w:after="0"/>
        <w:jc w:val="both"/>
        <w:rPr>
          <w:b/>
          <w:bCs/>
          <w:sz w:val="20"/>
          <w:szCs w:val="20"/>
        </w:rPr>
      </w:pPr>
    </w:p>
    <w:p w14:paraId="75CF363E" w14:textId="5B75B3D0" w:rsidR="005265B9" w:rsidRDefault="005265B9" w:rsidP="00D41DF3">
      <w:pPr>
        <w:pStyle w:val="WW-NormalWeb1"/>
        <w:spacing w:before="0" w:after="0"/>
        <w:jc w:val="both"/>
        <w:rPr>
          <w:b/>
          <w:bCs/>
          <w:sz w:val="20"/>
          <w:szCs w:val="20"/>
        </w:rPr>
      </w:pPr>
    </w:p>
    <w:p w14:paraId="021E3220" w14:textId="4EBF1F3A" w:rsidR="005265B9" w:rsidRPr="00877D50" w:rsidRDefault="005265B9" w:rsidP="00D41DF3">
      <w:pPr>
        <w:pStyle w:val="WW-NormalWeb1"/>
        <w:spacing w:before="0" w:after="0"/>
        <w:jc w:val="both"/>
        <w:rPr>
          <w:b/>
          <w:bCs/>
          <w:sz w:val="20"/>
          <w:szCs w:val="20"/>
        </w:rPr>
      </w:pPr>
    </w:p>
    <w:sectPr w:rsidR="005265B9" w:rsidRPr="00877D50" w:rsidSect="00BB4D28">
      <w:footerReference w:type="default" r:id="rId8"/>
      <w:footnotePr>
        <w:pos w:val="beneathText"/>
      </w:footnotePr>
      <w:pgSz w:w="11899" w:h="16837"/>
      <w:pgMar w:top="851" w:right="6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8C74" w14:textId="77777777" w:rsidR="00AE09E7" w:rsidRDefault="00AE09E7">
      <w:r>
        <w:separator/>
      </w:r>
    </w:p>
  </w:endnote>
  <w:endnote w:type="continuationSeparator" w:id="0">
    <w:p w14:paraId="796AD00F" w14:textId="77777777" w:rsidR="00AE09E7" w:rsidRDefault="00AE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D25F" w14:textId="77777777" w:rsidR="00877D50" w:rsidRDefault="00AE09E7">
    <w:pPr>
      <w:pStyle w:val="AltBilgi"/>
    </w:pPr>
    <w:r>
      <w:pict w14:anchorId="47E99444">
        <v:rect id="_x0000_s2049" style="position:absolute;margin-left:547.5pt;margin-top:792.6pt;width:60pt;height:70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fivwIAAA0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B4gt+K/&#10;AgAADQYAAA4AAAAAAAAAAAAAAAAALgIAAGRycy9lMm9Eb2MueG1sUEsBAi0AFAAGAAgAAAAhAGzV&#10;H9PZAAAABQEAAA8AAAAAAAAAAAAAAAAAGQUAAGRycy9kb3ducmV2LnhtbFBLBQYAAAAABAAEAPMA&#10;AAAfBgAAAAA=&#10;" stroked="f">
          <v:textbox style="mso-next-textbox:#_x0000_s2049">
            <w:txbxContent>
              <w:p w14:paraId="66E9E2FF" w14:textId="2DB92119" w:rsidR="00877D50" w:rsidRPr="00877D50" w:rsidRDefault="00877D50">
                <w:pPr>
                  <w:jc w:val="center"/>
                  <w:rPr>
                    <w:sz w:val="20"/>
                  </w:rPr>
                </w:pPr>
                <w:r w:rsidRPr="00877D50">
                  <w:rPr>
                    <w:sz w:val="20"/>
                  </w:rPr>
                  <w:fldChar w:fldCharType="begin"/>
                </w:r>
                <w:r w:rsidRPr="00877D50">
                  <w:rPr>
                    <w:sz w:val="20"/>
                  </w:rPr>
                  <w:instrText>PAGE   \* MERGEFORMAT</w:instrText>
                </w:r>
                <w:r w:rsidRPr="00877D50">
                  <w:rPr>
                    <w:sz w:val="20"/>
                  </w:rPr>
                  <w:fldChar w:fldCharType="separate"/>
                </w:r>
                <w:r w:rsidR="00B4309E" w:rsidRPr="00B4309E">
                  <w:rPr>
                    <w:noProof/>
                    <w:sz w:val="20"/>
                    <w:lang w:val="tr-TR"/>
                  </w:rPr>
                  <w:t>3</w:t>
                </w:r>
                <w:r w:rsidRPr="00877D50">
                  <w:rPr>
                    <w:sz w:val="20"/>
                  </w:rPr>
                  <w:fldChar w:fldCharType="end"/>
                </w:r>
                <w:r w:rsidRPr="00877D50">
                  <w:rPr>
                    <w:sz w:val="20"/>
                  </w:rPr>
                  <w:t>/10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B8B5" w14:textId="77777777" w:rsidR="00AE09E7" w:rsidRDefault="00AE09E7">
      <w:r>
        <w:separator/>
      </w:r>
    </w:p>
  </w:footnote>
  <w:footnote w:type="continuationSeparator" w:id="0">
    <w:p w14:paraId="53575D5F" w14:textId="77777777" w:rsidR="00AE09E7" w:rsidRDefault="00AE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7271527"/>
    <w:multiLevelType w:val="hybridMultilevel"/>
    <w:tmpl w:val="9F2E11D2"/>
    <w:lvl w:ilvl="0" w:tplc="DBDE6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2680C"/>
    <w:multiLevelType w:val="multilevel"/>
    <w:tmpl w:val="15B2B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71DC3"/>
    <w:multiLevelType w:val="hybridMultilevel"/>
    <w:tmpl w:val="EC96FE86"/>
    <w:lvl w:ilvl="0" w:tplc="041F0011">
      <w:start w:val="1"/>
      <w:numFmt w:val="decimal"/>
      <w:lvlText w:val="%1)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8762A6"/>
    <w:multiLevelType w:val="hybridMultilevel"/>
    <w:tmpl w:val="8380322A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4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10"/>
  </w:num>
  <w:num w:numId="12">
    <w:abstractNumId w:val="15"/>
  </w:num>
  <w:num w:numId="13">
    <w:abstractNumId w:val="13"/>
  </w:num>
  <w:num w:numId="14">
    <w:abstractNumId w:val="17"/>
  </w:num>
  <w:num w:numId="15">
    <w:abstractNumId w:val="16"/>
  </w:num>
  <w:num w:numId="16">
    <w:abstractNumId w:val="9"/>
  </w:num>
  <w:num w:numId="17">
    <w:abstractNumId w:val="12"/>
  </w:num>
  <w:num w:numId="18">
    <w:abstractNumId w:val="8"/>
  </w:num>
  <w:num w:numId="19">
    <w:abstractNumId w:val="4"/>
  </w:num>
  <w:num w:numId="20">
    <w:abstractNumId w:val="5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5B8"/>
    <w:rsid w:val="00032C9E"/>
    <w:rsid w:val="00042DD6"/>
    <w:rsid w:val="00046B6C"/>
    <w:rsid w:val="000540AC"/>
    <w:rsid w:val="00055221"/>
    <w:rsid w:val="000700B4"/>
    <w:rsid w:val="00072144"/>
    <w:rsid w:val="000928F1"/>
    <w:rsid w:val="00096A3E"/>
    <w:rsid w:val="000973E4"/>
    <w:rsid w:val="000B31AE"/>
    <w:rsid w:val="000B4C20"/>
    <w:rsid w:val="000E36AE"/>
    <w:rsid w:val="001111C3"/>
    <w:rsid w:val="00116EC5"/>
    <w:rsid w:val="0013446C"/>
    <w:rsid w:val="001429E5"/>
    <w:rsid w:val="00143B76"/>
    <w:rsid w:val="00150C98"/>
    <w:rsid w:val="001555ED"/>
    <w:rsid w:val="001609D4"/>
    <w:rsid w:val="0016434D"/>
    <w:rsid w:val="00170D56"/>
    <w:rsid w:val="00181D01"/>
    <w:rsid w:val="00183F19"/>
    <w:rsid w:val="001A19DE"/>
    <w:rsid w:val="001A5815"/>
    <w:rsid w:val="001B080F"/>
    <w:rsid w:val="001B3628"/>
    <w:rsid w:val="001C3AA3"/>
    <w:rsid w:val="00223DC8"/>
    <w:rsid w:val="00252120"/>
    <w:rsid w:val="002608CE"/>
    <w:rsid w:val="00262926"/>
    <w:rsid w:val="0027578B"/>
    <w:rsid w:val="0027578E"/>
    <w:rsid w:val="002B7D3D"/>
    <w:rsid w:val="002C7453"/>
    <w:rsid w:val="002D337D"/>
    <w:rsid w:val="002E0819"/>
    <w:rsid w:val="0030410A"/>
    <w:rsid w:val="003257FF"/>
    <w:rsid w:val="00336263"/>
    <w:rsid w:val="0034715C"/>
    <w:rsid w:val="00355D34"/>
    <w:rsid w:val="00361D39"/>
    <w:rsid w:val="00366329"/>
    <w:rsid w:val="00390394"/>
    <w:rsid w:val="00390DB8"/>
    <w:rsid w:val="003A2A65"/>
    <w:rsid w:val="003A3D49"/>
    <w:rsid w:val="003C29EF"/>
    <w:rsid w:val="003D35CA"/>
    <w:rsid w:val="00406C64"/>
    <w:rsid w:val="00422C07"/>
    <w:rsid w:val="0042756B"/>
    <w:rsid w:val="00441CFE"/>
    <w:rsid w:val="00451658"/>
    <w:rsid w:val="00475588"/>
    <w:rsid w:val="00480368"/>
    <w:rsid w:val="004A4B82"/>
    <w:rsid w:val="004A675A"/>
    <w:rsid w:val="004C48F4"/>
    <w:rsid w:val="004C7F8E"/>
    <w:rsid w:val="004D79CC"/>
    <w:rsid w:val="004E0941"/>
    <w:rsid w:val="00516C25"/>
    <w:rsid w:val="005265B9"/>
    <w:rsid w:val="00561AB0"/>
    <w:rsid w:val="005650D3"/>
    <w:rsid w:val="005843DD"/>
    <w:rsid w:val="005A7944"/>
    <w:rsid w:val="005B64B3"/>
    <w:rsid w:val="005C2316"/>
    <w:rsid w:val="005C6BFC"/>
    <w:rsid w:val="005E4668"/>
    <w:rsid w:val="005F6A23"/>
    <w:rsid w:val="00602AD3"/>
    <w:rsid w:val="0062137D"/>
    <w:rsid w:val="00626089"/>
    <w:rsid w:val="006311F9"/>
    <w:rsid w:val="0063306F"/>
    <w:rsid w:val="00653B88"/>
    <w:rsid w:val="00654C96"/>
    <w:rsid w:val="00670618"/>
    <w:rsid w:val="006770E0"/>
    <w:rsid w:val="00693B6A"/>
    <w:rsid w:val="006A23AC"/>
    <w:rsid w:val="006A3CAB"/>
    <w:rsid w:val="006F7F39"/>
    <w:rsid w:val="00707FCE"/>
    <w:rsid w:val="0071179A"/>
    <w:rsid w:val="00711B1E"/>
    <w:rsid w:val="00717D9B"/>
    <w:rsid w:val="00725824"/>
    <w:rsid w:val="00791837"/>
    <w:rsid w:val="007A3196"/>
    <w:rsid w:val="007A42DA"/>
    <w:rsid w:val="007A4BCA"/>
    <w:rsid w:val="007D680C"/>
    <w:rsid w:val="007E113A"/>
    <w:rsid w:val="007E1ECB"/>
    <w:rsid w:val="007F55BE"/>
    <w:rsid w:val="00826A59"/>
    <w:rsid w:val="008547AC"/>
    <w:rsid w:val="0086038E"/>
    <w:rsid w:val="0087576F"/>
    <w:rsid w:val="008765B8"/>
    <w:rsid w:val="00877D50"/>
    <w:rsid w:val="008932EB"/>
    <w:rsid w:val="008B5BA6"/>
    <w:rsid w:val="008B7FEA"/>
    <w:rsid w:val="008C047D"/>
    <w:rsid w:val="00935104"/>
    <w:rsid w:val="00941C66"/>
    <w:rsid w:val="0097092A"/>
    <w:rsid w:val="00970FB8"/>
    <w:rsid w:val="0097110F"/>
    <w:rsid w:val="009723E2"/>
    <w:rsid w:val="00972F61"/>
    <w:rsid w:val="009731E3"/>
    <w:rsid w:val="00973AAD"/>
    <w:rsid w:val="00997C78"/>
    <w:rsid w:val="009A6EF6"/>
    <w:rsid w:val="009D04CC"/>
    <w:rsid w:val="00A01A6E"/>
    <w:rsid w:val="00A17AE7"/>
    <w:rsid w:val="00A17C55"/>
    <w:rsid w:val="00A43844"/>
    <w:rsid w:val="00A45D77"/>
    <w:rsid w:val="00A463DF"/>
    <w:rsid w:val="00A551D9"/>
    <w:rsid w:val="00A721F3"/>
    <w:rsid w:val="00A82453"/>
    <w:rsid w:val="00A979B6"/>
    <w:rsid w:val="00AB371A"/>
    <w:rsid w:val="00AE09E7"/>
    <w:rsid w:val="00AE3FA0"/>
    <w:rsid w:val="00B21A9F"/>
    <w:rsid w:val="00B30B78"/>
    <w:rsid w:val="00B34C9F"/>
    <w:rsid w:val="00B37D30"/>
    <w:rsid w:val="00B4309E"/>
    <w:rsid w:val="00B630B7"/>
    <w:rsid w:val="00B74089"/>
    <w:rsid w:val="00B90202"/>
    <w:rsid w:val="00B92418"/>
    <w:rsid w:val="00BA1832"/>
    <w:rsid w:val="00BA1AF7"/>
    <w:rsid w:val="00BB4D28"/>
    <w:rsid w:val="00BF0C27"/>
    <w:rsid w:val="00C12034"/>
    <w:rsid w:val="00C12A18"/>
    <w:rsid w:val="00C4786B"/>
    <w:rsid w:val="00C5113D"/>
    <w:rsid w:val="00C57505"/>
    <w:rsid w:val="00C731DF"/>
    <w:rsid w:val="00C97B72"/>
    <w:rsid w:val="00CD77B4"/>
    <w:rsid w:val="00CE6AFB"/>
    <w:rsid w:val="00D01D5F"/>
    <w:rsid w:val="00D1079E"/>
    <w:rsid w:val="00D22BF9"/>
    <w:rsid w:val="00D319C1"/>
    <w:rsid w:val="00D3217E"/>
    <w:rsid w:val="00D34F16"/>
    <w:rsid w:val="00D37B42"/>
    <w:rsid w:val="00D41DF3"/>
    <w:rsid w:val="00D54D16"/>
    <w:rsid w:val="00D62A95"/>
    <w:rsid w:val="00D7795C"/>
    <w:rsid w:val="00D80A4F"/>
    <w:rsid w:val="00D81F18"/>
    <w:rsid w:val="00D945A8"/>
    <w:rsid w:val="00D9564C"/>
    <w:rsid w:val="00E03E83"/>
    <w:rsid w:val="00E14A6E"/>
    <w:rsid w:val="00E15F8F"/>
    <w:rsid w:val="00E241D4"/>
    <w:rsid w:val="00E26ABD"/>
    <w:rsid w:val="00E26E59"/>
    <w:rsid w:val="00E3285F"/>
    <w:rsid w:val="00E32925"/>
    <w:rsid w:val="00E51D9B"/>
    <w:rsid w:val="00E60DC2"/>
    <w:rsid w:val="00E64CA5"/>
    <w:rsid w:val="00E925C4"/>
    <w:rsid w:val="00E97800"/>
    <w:rsid w:val="00EA5654"/>
    <w:rsid w:val="00EC451C"/>
    <w:rsid w:val="00ED0A98"/>
    <w:rsid w:val="00ED7D02"/>
    <w:rsid w:val="00F04FCF"/>
    <w:rsid w:val="00F4139A"/>
    <w:rsid w:val="00F6685B"/>
    <w:rsid w:val="00F8421B"/>
    <w:rsid w:val="00FA586A"/>
    <w:rsid w:val="00FB1760"/>
    <w:rsid w:val="00FC4A2A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B586E9"/>
  <w15:docId w15:val="{802A16BC-263A-4289-AB14-8D53C41D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  <w:szCs w:val="24"/>
      <w:lang w:val="tr-TR"/>
    </w:rPr>
  </w:style>
  <w:style w:type="paragraph" w:styleId="Balk2">
    <w:name w:val="heading 2"/>
    <w:basedOn w:val="Normal"/>
    <w:next w:val="Normal"/>
    <w:link w:val="Balk2Char"/>
    <w:qFormat/>
    <w:rsid w:val="00EA2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zlenenKpr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Vurgu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AklamaBavurusu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WW-TableContents">
    <w:name w:val="WW-Table Contents"/>
    <w:basedOn w:val="GvdeMetni"/>
    <w:pPr>
      <w:suppressLineNumbers/>
    </w:pPr>
  </w:style>
  <w:style w:type="paragraph" w:customStyle="1" w:styleId="WW-TableContents1">
    <w:name w:val="WW-Table Contents1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rPr>
      <w:color w:val="00000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klamaMetni">
    <w:name w:val="annotation text"/>
    <w:basedOn w:val="Normal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table" w:styleId="TabloKlavuzu">
    <w:name w:val="Table Grid"/>
    <w:basedOn w:val="NormalTablo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503653"/>
    <w:rPr>
      <w:sz w:val="24"/>
      <w:lang w:eastAsia="ar-SA"/>
    </w:rPr>
  </w:style>
  <w:style w:type="paragraph" w:customStyle="1" w:styleId="OrtaKlavuz1-Vurgu21">
    <w:name w:val="Orta Kılavuz 1 - Vurgu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alk2Char">
    <w:name w:val="Başlık 2 Char"/>
    <w:link w:val="Balk2"/>
    <w:rsid w:val="00EA2CB6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customStyle="1" w:styleId="OrtaGlgeleme1-Vurgu11">
    <w:name w:val="Orta Gölgeleme 1 - Vurgu 11"/>
    <w:uiPriority w:val="1"/>
    <w:qFormat/>
    <w:rsid w:val="00EA2CB6"/>
    <w:rPr>
      <w:rFonts w:ascii="Calibri" w:eastAsia="Calibri" w:hAnsi="Calibri"/>
    </w:rPr>
  </w:style>
  <w:style w:type="paragraph" w:styleId="ListeParagraf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paragraph" w:customStyle="1" w:styleId="Default">
    <w:name w:val="Default"/>
    <w:rsid w:val="00F04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>TÜBİTAK</vt:lpstr>
      <vt:lpstr>TÜBİTAK</vt:lpstr>
      <vt:lpstr/>
      <vt:lpstr/>
      <vt:lpstr/>
      <vt:lpstr/>
      <vt:lpstr>ELEKTRİK-ELEKTRONİK FAKÜLTESİ </vt:lpstr>
      <vt:lpstr/>
      <vt:lpstr/>
      <vt:lpstr>ÇOK DİSİPLİNLİ TASARIM PROJESİ </vt:lpstr>
      <vt:lpstr/>
      <vt:lpstr>SONUÇ RAPORU</vt:lpstr>
      <vt:lpstr>ÖNSÖZ</vt:lpstr>
      <vt:lpstr/>
      <vt:lpstr/>
      <vt:lpstr>ÖZET</vt:lpstr>
    </vt:vector>
  </TitlesOfParts>
  <Company>TÜBİTAK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ziya.cetiner</dc:creator>
  <cp:lastModifiedBy>Uzay Karahalil</cp:lastModifiedBy>
  <cp:revision>20</cp:revision>
  <cp:lastPrinted>2018-09-19T09:27:00Z</cp:lastPrinted>
  <dcterms:created xsi:type="dcterms:W3CDTF">2022-11-14T10:43:00Z</dcterms:created>
  <dcterms:modified xsi:type="dcterms:W3CDTF">2023-11-20T14:31:00Z</dcterms:modified>
</cp:coreProperties>
</file>